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695F" w:rsidRPr="00AB084F" w:rsidRDefault="005A695F">
      <w:pPr>
        <w:pStyle w:val="Titolo1"/>
        <w:ind w:right="-82"/>
        <w:jc w:val="left"/>
        <w:rPr>
          <w:rFonts w:ascii="Book Antiqua" w:hAnsi="Book Antiqua" w:cs="Book Antiqua"/>
          <w:iCs/>
          <w:sz w:val="30"/>
          <w:szCs w:val="30"/>
          <w:u w:val="single"/>
        </w:rPr>
      </w:pPr>
      <w:r w:rsidRPr="005A69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1.95pt;width:492.65pt;height:107.65pt;z-index:1;mso-wrap-distance-left:7.05pt;mso-wrap-distance-right:7.05pt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177"/>
                    <w:gridCol w:w="6388"/>
                    <w:gridCol w:w="1183"/>
                    <w:gridCol w:w="1106"/>
                  </w:tblGrid>
                  <w:tr w:rsidR="005A695F">
                    <w:tc>
                      <w:tcPr>
                        <w:tcW w:w="1177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695F" w:rsidRDefault="005A695F">
                        <w:pPr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A695F">
                          <w:rPr>
                            <w:rFonts w:ascii="BernhardTango BT" w:hAnsi="BernhardTango BT" w:cs="BernhardTango BT"/>
                            <w:i/>
                            <w:sz w:val="16"/>
                            <w:szCs w:val="16"/>
                            <w:lang w:eastAsia="it-IT"/>
                          </w:rPr>
                          <w:pict>
                            <v:shape id="_x0000_i1025" type="#_x0000_t75" style="width:39pt;height:42.75pt" filled="t">
                              <v:fill opacity="0" color2="black"/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6388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5A695F" w:rsidRDefault="005A695F">
                        <w:pPr>
                          <w:snapToGrid w:val="0"/>
                          <w:jc w:val="center"/>
                          <w:rPr>
                            <w:rFonts w:ascii="Arial Narrow" w:hAnsi="Arial Narrow" w:cs="Arial Narrow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5A695F" w:rsidRDefault="001259EE">
                        <w:pPr>
                          <w:jc w:val="center"/>
                          <w:rPr>
                            <w:rFonts w:ascii="Arial Narrow" w:eastAsia="Arial Narrow" w:hAnsi="Arial Narrow" w:cs="Arial Narrow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sz w:val="28"/>
                            <w:szCs w:val="28"/>
                          </w:rPr>
                          <w:t>LICEO POLIVALENTE STATALE</w:t>
                        </w:r>
                      </w:p>
                      <w:p w:rsidR="005A695F" w:rsidRDefault="001259EE">
                        <w:pPr>
                          <w:jc w:val="center"/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i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don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sz w:val="28"/>
                            <w:szCs w:val="28"/>
                          </w:rPr>
                          <w:t>Quirico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 PUNZI”</w:t>
                        </w:r>
                      </w:p>
                    </w:tc>
                    <w:tc>
                      <w:tcPr>
                        <w:tcW w:w="1183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695F" w:rsidRDefault="005A695F">
                        <w:pPr>
                          <w:jc w:val="center"/>
                        </w:pPr>
                        <w:r w:rsidRPr="005A695F">
                          <w:rPr>
                            <w:rFonts w:ascii="BernhardTango BT" w:hAnsi="BernhardTango BT" w:cs="BernhardTango BT"/>
                            <w:i/>
                            <w:sz w:val="16"/>
                            <w:szCs w:val="16"/>
                            <w:lang w:eastAsia="it-IT"/>
                          </w:rPr>
                          <w:pict>
                            <v:shape id="_x0000_i1026" type="#_x0000_t75" style="width:26.25pt;height:31.5pt" filled="t">
                              <v:fill opacity="0" color2="black"/>
                              <v:imagedata r:id="rId6" o:title=""/>
                            </v:shape>
                          </w:pict>
                        </w:r>
                      </w:p>
                    </w:tc>
                    <w:tc>
                      <w:tcPr>
                        <w:tcW w:w="110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A695F" w:rsidRDefault="005A695F">
                        <w:pPr>
                          <w:jc w:val="center"/>
                        </w:pPr>
                        <w:r w:rsidRPr="005A695F">
                          <w:rPr>
                            <w:rFonts w:ascii="BernhardTango BT" w:hAnsi="BernhardTango BT" w:cs="BernhardTango BT"/>
                            <w:i/>
                            <w:sz w:val="16"/>
                            <w:szCs w:val="16"/>
                            <w:lang w:eastAsia="it-IT"/>
                          </w:rPr>
                          <w:pict>
                            <v:shape id="_x0000_i1027" type="#_x0000_t75" style="width:42.75pt;height:28.5pt" filled="t">
                              <v:fill opacity="0" color2="black"/>
                              <v:imagedata r:id="rId7" o:title=""/>
                            </v:shape>
                          </w:pict>
                        </w:r>
                      </w:p>
                    </w:tc>
                  </w:tr>
                  <w:tr w:rsidR="005A695F">
                    <w:tc>
                      <w:tcPr>
                        <w:tcW w:w="9854" w:type="dxa"/>
                        <w:gridSpan w:val="4"/>
                        <w:tcBorders>
                          <w:top w:val="single" w:sz="4" w:space="0" w:color="000000"/>
                        </w:tcBorders>
                        <w:shd w:val="clear" w:color="auto" w:fill="auto"/>
                      </w:tcPr>
                      <w:p w:rsidR="005A695F" w:rsidRDefault="001259EE">
                        <w:pPr>
                          <w:spacing w:before="60" w:after="20"/>
                          <w:jc w:val="center"/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 xml:space="preserve">SCIENZE UMANE -  SCIENZE UMANE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>-opz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 xml:space="preserve">. ECOMICO SOCIALE – LINGUISTICO – SCIENTIFICO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>opz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 xml:space="preserve"> SCIENZE APPLICATE</w:t>
                        </w:r>
                      </w:p>
                      <w:p w:rsidR="005A695F" w:rsidRDefault="001259EE">
                        <w:pPr>
                          <w:spacing w:before="60" w:after="20"/>
                          <w:jc w:val="center"/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 xml:space="preserve">Via Madonna del Soccorso n.14 – 72014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>Cisternino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 xml:space="preserve"> (BR) – </w:t>
                        </w:r>
                        <w:proofErr w:type="spellStart"/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>tel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 xml:space="preserve"> 080/4448085 – fax 080/4444150</w:t>
                        </w:r>
                      </w:p>
                      <w:p w:rsidR="005A695F" w:rsidRDefault="001259EE">
                        <w:pPr>
                          <w:spacing w:before="60" w:after="20"/>
                          <w:jc w:val="center"/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 xml:space="preserve">E mail: </w:t>
                        </w:r>
                        <w:r w:rsidR="00A5579C"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>brpm04000v@istruzione.it</w:t>
                        </w:r>
                        <w:r>
                          <w:rPr>
                            <w:rFonts w:ascii="Arial Narrow" w:hAnsi="Arial Narrow" w:cs="Arial Narrow"/>
                            <w:sz w:val="20"/>
                            <w:szCs w:val="20"/>
                          </w:rPr>
                          <w:t xml:space="preserve"> – indirizzo web: </w:t>
                        </w:r>
                        <w:proofErr w:type="spellStart"/>
                        <w:r w:rsidR="00A5579C"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>liceocisternino.gov.it</w:t>
                        </w:r>
                        <w:proofErr w:type="spellEnd"/>
                      </w:p>
                      <w:p w:rsidR="005A695F" w:rsidRDefault="001259EE">
                        <w:pPr>
                          <w:spacing w:before="60" w:after="20"/>
                          <w:jc w:val="center"/>
                        </w:pPr>
                        <w:proofErr w:type="spellStart"/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>Cod.fisc.</w:t>
                        </w:r>
                        <w:proofErr w:type="spellEnd"/>
                        <w:r>
                          <w:rPr>
                            <w:rFonts w:ascii="Arial Narrow" w:hAnsi="Arial Narrow" w:cs="Arial Narrow"/>
                            <w:b/>
                            <w:sz w:val="20"/>
                            <w:szCs w:val="20"/>
                          </w:rPr>
                          <w:t xml:space="preserve"> 90015830749 – cod.mecc.BRPM04000V</w:t>
                        </w:r>
                      </w:p>
                    </w:tc>
                  </w:tr>
                </w:tbl>
                <w:p w:rsidR="005A695F" w:rsidRDefault="001259EE"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5A695F" w:rsidRDefault="005A695F">
      <w:pPr>
        <w:pStyle w:val="Titolo1"/>
        <w:pBdr>
          <w:bottom w:val="single" w:sz="12" w:space="1" w:color="auto"/>
        </w:pBdr>
        <w:ind w:right="-82"/>
        <w:rPr>
          <w:rFonts w:ascii="Book Antiqua" w:hAnsi="Book Antiqua" w:cs="Book Antiqua"/>
          <w:iCs/>
          <w:sz w:val="30"/>
          <w:szCs w:val="30"/>
          <w:u w:val="single"/>
        </w:rPr>
      </w:pPr>
    </w:p>
    <w:p w:rsidR="004A741B" w:rsidRPr="004A741B" w:rsidRDefault="004A741B" w:rsidP="004A741B">
      <w:pPr>
        <w:pStyle w:val="Corpodeltesto"/>
        <w:jc w:val="center"/>
      </w:pPr>
      <w:r>
        <w:t xml:space="preserve">SCHEDA PER NUOVA ADOZIONE/O/E SCORRIMENTO LIBRI </w:t>
      </w:r>
      <w:proofErr w:type="spellStart"/>
      <w:r>
        <w:t>DI</w:t>
      </w:r>
      <w:proofErr w:type="spellEnd"/>
      <w:r>
        <w:t xml:space="preserve"> TESTO</w:t>
      </w:r>
    </w:p>
    <w:p w:rsidR="005A695F" w:rsidRPr="004A741B" w:rsidRDefault="004A741B" w:rsidP="004A741B">
      <w:pPr>
        <w:pStyle w:val="Titolo1"/>
        <w:ind w:right="-82"/>
        <w:rPr>
          <w:rFonts w:ascii="Book Antiqua" w:hAnsi="Book Antiqua" w:cs="Book Antiqua"/>
          <w:iCs/>
          <w:sz w:val="20"/>
          <w:u w:val="single"/>
        </w:rPr>
      </w:pPr>
      <w:r>
        <w:rPr>
          <w:rFonts w:ascii="Arial" w:hAnsi="Arial" w:cs="Arial"/>
          <w:iCs/>
          <w:sz w:val="22"/>
          <w:szCs w:val="22"/>
        </w:rPr>
        <w:t>A.S. 2018</w:t>
      </w:r>
      <w:r w:rsidR="001259EE">
        <w:rPr>
          <w:rFonts w:ascii="Arial" w:hAnsi="Arial" w:cs="Arial"/>
          <w:iCs/>
          <w:sz w:val="22"/>
          <w:szCs w:val="22"/>
        </w:rPr>
        <w:t>/ 201</w:t>
      </w:r>
      <w:r>
        <w:rPr>
          <w:rFonts w:ascii="Arial" w:hAnsi="Arial" w:cs="Arial"/>
          <w:iCs/>
          <w:sz w:val="22"/>
          <w:szCs w:val="22"/>
        </w:rPr>
        <w:t>9</w:t>
      </w:r>
    </w:p>
    <w:p w:rsidR="005A695F" w:rsidRDefault="005A695F"/>
    <w:p w:rsidR="005A695F" w:rsidRDefault="005A695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831"/>
        <w:gridCol w:w="1855"/>
        <w:gridCol w:w="708"/>
        <w:gridCol w:w="1134"/>
        <w:gridCol w:w="1276"/>
        <w:gridCol w:w="1099"/>
      </w:tblGrid>
      <w:tr w:rsidR="0091579D" w:rsidRPr="0091579D" w:rsidTr="0091579D">
        <w:trPr>
          <w:jc w:val="center"/>
        </w:trPr>
        <w:tc>
          <w:tcPr>
            <w:tcW w:w="817" w:type="dxa"/>
          </w:tcPr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COD. ISBN</w:t>
            </w:r>
          </w:p>
        </w:tc>
        <w:tc>
          <w:tcPr>
            <w:tcW w:w="1134" w:type="dxa"/>
          </w:tcPr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ANNO</w:t>
            </w:r>
          </w:p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ADOZ.</w:t>
            </w:r>
          </w:p>
        </w:tc>
        <w:tc>
          <w:tcPr>
            <w:tcW w:w="1831" w:type="dxa"/>
          </w:tcPr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AUTORE</w:t>
            </w:r>
          </w:p>
        </w:tc>
        <w:tc>
          <w:tcPr>
            <w:tcW w:w="1855" w:type="dxa"/>
          </w:tcPr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08" w:type="dxa"/>
          </w:tcPr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proofErr w:type="spellStart"/>
            <w:r w:rsidRPr="0091579D">
              <w:rPr>
                <w:b/>
                <w:sz w:val="20"/>
                <w:szCs w:val="20"/>
              </w:rPr>
              <w:t>VOL</w:t>
            </w:r>
            <w:proofErr w:type="spellEnd"/>
            <w:r w:rsidRPr="009157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1276" w:type="dxa"/>
          </w:tcPr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99" w:type="dxa"/>
          </w:tcPr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ANNO</w:t>
            </w:r>
          </w:p>
          <w:p w:rsidR="004A741B" w:rsidRPr="0091579D" w:rsidRDefault="004A741B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EDIZ.</w:t>
            </w:r>
          </w:p>
        </w:tc>
      </w:tr>
      <w:tr w:rsidR="0091579D" w:rsidTr="0091579D">
        <w:trPr>
          <w:trHeight w:val="1134"/>
          <w:jc w:val="center"/>
        </w:trPr>
        <w:tc>
          <w:tcPr>
            <w:tcW w:w="817" w:type="dxa"/>
          </w:tcPr>
          <w:p w:rsidR="004A741B" w:rsidRDefault="004A741B"/>
        </w:tc>
        <w:tc>
          <w:tcPr>
            <w:tcW w:w="1134" w:type="dxa"/>
          </w:tcPr>
          <w:p w:rsidR="004A741B" w:rsidRDefault="004A741B"/>
        </w:tc>
        <w:tc>
          <w:tcPr>
            <w:tcW w:w="1831" w:type="dxa"/>
          </w:tcPr>
          <w:p w:rsidR="004A741B" w:rsidRDefault="004A741B"/>
        </w:tc>
        <w:tc>
          <w:tcPr>
            <w:tcW w:w="1855" w:type="dxa"/>
          </w:tcPr>
          <w:p w:rsidR="004A741B" w:rsidRDefault="004A741B"/>
        </w:tc>
        <w:tc>
          <w:tcPr>
            <w:tcW w:w="708" w:type="dxa"/>
          </w:tcPr>
          <w:p w:rsidR="004A741B" w:rsidRDefault="004A741B"/>
        </w:tc>
        <w:tc>
          <w:tcPr>
            <w:tcW w:w="1134" w:type="dxa"/>
          </w:tcPr>
          <w:p w:rsidR="004A741B" w:rsidRDefault="004A741B"/>
        </w:tc>
        <w:tc>
          <w:tcPr>
            <w:tcW w:w="1276" w:type="dxa"/>
          </w:tcPr>
          <w:p w:rsidR="004A741B" w:rsidRDefault="004A741B"/>
        </w:tc>
        <w:tc>
          <w:tcPr>
            <w:tcW w:w="1099" w:type="dxa"/>
          </w:tcPr>
          <w:p w:rsidR="004A741B" w:rsidRDefault="004A741B"/>
        </w:tc>
      </w:tr>
      <w:tr w:rsidR="0091579D" w:rsidTr="0091579D">
        <w:trPr>
          <w:trHeight w:val="1134"/>
          <w:jc w:val="center"/>
        </w:trPr>
        <w:tc>
          <w:tcPr>
            <w:tcW w:w="817" w:type="dxa"/>
          </w:tcPr>
          <w:p w:rsidR="004A741B" w:rsidRDefault="004A741B"/>
        </w:tc>
        <w:tc>
          <w:tcPr>
            <w:tcW w:w="1134" w:type="dxa"/>
          </w:tcPr>
          <w:p w:rsidR="004A741B" w:rsidRDefault="004A741B"/>
        </w:tc>
        <w:tc>
          <w:tcPr>
            <w:tcW w:w="1831" w:type="dxa"/>
          </w:tcPr>
          <w:p w:rsidR="004A741B" w:rsidRDefault="004A741B"/>
        </w:tc>
        <w:tc>
          <w:tcPr>
            <w:tcW w:w="1855" w:type="dxa"/>
          </w:tcPr>
          <w:p w:rsidR="004A741B" w:rsidRDefault="004A741B"/>
        </w:tc>
        <w:tc>
          <w:tcPr>
            <w:tcW w:w="708" w:type="dxa"/>
          </w:tcPr>
          <w:p w:rsidR="004A741B" w:rsidRDefault="004A741B"/>
        </w:tc>
        <w:tc>
          <w:tcPr>
            <w:tcW w:w="1134" w:type="dxa"/>
          </w:tcPr>
          <w:p w:rsidR="004A741B" w:rsidRDefault="004A741B"/>
        </w:tc>
        <w:tc>
          <w:tcPr>
            <w:tcW w:w="1276" w:type="dxa"/>
          </w:tcPr>
          <w:p w:rsidR="004A741B" w:rsidRDefault="004A741B"/>
        </w:tc>
        <w:tc>
          <w:tcPr>
            <w:tcW w:w="1099" w:type="dxa"/>
          </w:tcPr>
          <w:p w:rsidR="004A741B" w:rsidRDefault="004A741B"/>
        </w:tc>
      </w:tr>
      <w:tr w:rsidR="0091579D" w:rsidTr="0091579D">
        <w:trPr>
          <w:trHeight w:val="1134"/>
          <w:jc w:val="center"/>
        </w:trPr>
        <w:tc>
          <w:tcPr>
            <w:tcW w:w="817" w:type="dxa"/>
          </w:tcPr>
          <w:p w:rsidR="004A741B" w:rsidRDefault="004A741B"/>
        </w:tc>
        <w:tc>
          <w:tcPr>
            <w:tcW w:w="1134" w:type="dxa"/>
          </w:tcPr>
          <w:p w:rsidR="004A741B" w:rsidRDefault="004A741B"/>
        </w:tc>
        <w:tc>
          <w:tcPr>
            <w:tcW w:w="1831" w:type="dxa"/>
          </w:tcPr>
          <w:p w:rsidR="004A741B" w:rsidRDefault="004A741B"/>
        </w:tc>
        <w:tc>
          <w:tcPr>
            <w:tcW w:w="1855" w:type="dxa"/>
          </w:tcPr>
          <w:p w:rsidR="004A741B" w:rsidRDefault="004A741B"/>
        </w:tc>
        <w:tc>
          <w:tcPr>
            <w:tcW w:w="708" w:type="dxa"/>
          </w:tcPr>
          <w:p w:rsidR="004A741B" w:rsidRDefault="004A741B"/>
        </w:tc>
        <w:tc>
          <w:tcPr>
            <w:tcW w:w="1134" w:type="dxa"/>
          </w:tcPr>
          <w:p w:rsidR="004A741B" w:rsidRDefault="004A741B"/>
        </w:tc>
        <w:tc>
          <w:tcPr>
            <w:tcW w:w="1276" w:type="dxa"/>
          </w:tcPr>
          <w:p w:rsidR="004A741B" w:rsidRDefault="004A741B"/>
        </w:tc>
        <w:tc>
          <w:tcPr>
            <w:tcW w:w="1099" w:type="dxa"/>
          </w:tcPr>
          <w:p w:rsidR="004A741B" w:rsidRDefault="004A741B"/>
        </w:tc>
      </w:tr>
      <w:tr w:rsidR="0091579D" w:rsidTr="0091579D">
        <w:trPr>
          <w:trHeight w:val="1134"/>
          <w:jc w:val="center"/>
        </w:trPr>
        <w:tc>
          <w:tcPr>
            <w:tcW w:w="817" w:type="dxa"/>
          </w:tcPr>
          <w:p w:rsidR="004A741B" w:rsidRDefault="004A741B"/>
        </w:tc>
        <w:tc>
          <w:tcPr>
            <w:tcW w:w="1134" w:type="dxa"/>
          </w:tcPr>
          <w:p w:rsidR="004A741B" w:rsidRDefault="004A741B"/>
        </w:tc>
        <w:tc>
          <w:tcPr>
            <w:tcW w:w="1831" w:type="dxa"/>
          </w:tcPr>
          <w:p w:rsidR="004A741B" w:rsidRDefault="004A741B"/>
        </w:tc>
        <w:tc>
          <w:tcPr>
            <w:tcW w:w="1855" w:type="dxa"/>
          </w:tcPr>
          <w:p w:rsidR="004A741B" w:rsidRDefault="004A741B"/>
        </w:tc>
        <w:tc>
          <w:tcPr>
            <w:tcW w:w="708" w:type="dxa"/>
          </w:tcPr>
          <w:p w:rsidR="004A741B" w:rsidRDefault="004A741B"/>
        </w:tc>
        <w:tc>
          <w:tcPr>
            <w:tcW w:w="1134" w:type="dxa"/>
          </w:tcPr>
          <w:p w:rsidR="004A741B" w:rsidRDefault="004A741B"/>
        </w:tc>
        <w:tc>
          <w:tcPr>
            <w:tcW w:w="1276" w:type="dxa"/>
          </w:tcPr>
          <w:p w:rsidR="004A741B" w:rsidRDefault="004A741B"/>
        </w:tc>
        <w:tc>
          <w:tcPr>
            <w:tcW w:w="1099" w:type="dxa"/>
          </w:tcPr>
          <w:p w:rsidR="004A741B" w:rsidRDefault="004A741B"/>
        </w:tc>
      </w:tr>
    </w:tbl>
    <w:p w:rsidR="005A695F" w:rsidRDefault="005A695F"/>
    <w:p w:rsidR="004A741B" w:rsidRDefault="004A741B"/>
    <w:p w:rsidR="004A741B" w:rsidRDefault="004A741B"/>
    <w:p w:rsidR="004A741B" w:rsidRDefault="004A741B">
      <w:r>
        <w:t>In sostituzione del/i testo/i:</w:t>
      </w:r>
    </w:p>
    <w:p w:rsidR="004A741B" w:rsidRDefault="004A741B"/>
    <w:p w:rsidR="005A695F" w:rsidRDefault="005A695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831"/>
        <w:gridCol w:w="1855"/>
        <w:gridCol w:w="708"/>
        <w:gridCol w:w="1134"/>
        <w:gridCol w:w="1276"/>
        <w:gridCol w:w="1099"/>
      </w:tblGrid>
      <w:tr w:rsidR="0091579D" w:rsidRPr="0091579D" w:rsidTr="0091579D">
        <w:trPr>
          <w:jc w:val="center"/>
        </w:trPr>
        <w:tc>
          <w:tcPr>
            <w:tcW w:w="817" w:type="dxa"/>
          </w:tcPr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COD. ISBN</w:t>
            </w:r>
          </w:p>
        </w:tc>
        <w:tc>
          <w:tcPr>
            <w:tcW w:w="1134" w:type="dxa"/>
          </w:tcPr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ANNO</w:t>
            </w:r>
          </w:p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ADOZ</w:t>
            </w:r>
            <w:r w:rsidRPr="009157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31" w:type="dxa"/>
          </w:tcPr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AUTORE</w:t>
            </w:r>
          </w:p>
        </w:tc>
        <w:tc>
          <w:tcPr>
            <w:tcW w:w="1855" w:type="dxa"/>
          </w:tcPr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708" w:type="dxa"/>
          </w:tcPr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proofErr w:type="spellStart"/>
            <w:r w:rsidRPr="0091579D">
              <w:rPr>
                <w:b/>
                <w:sz w:val="20"/>
                <w:szCs w:val="20"/>
              </w:rPr>
              <w:t>VOL</w:t>
            </w:r>
            <w:proofErr w:type="spellEnd"/>
            <w:r w:rsidRPr="009157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1276" w:type="dxa"/>
          </w:tcPr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99" w:type="dxa"/>
          </w:tcPr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ANNO</w:t>
            </w:r>
          </w:p>
          <w:p w:rsidR="004A741B" w:rsidRPr="0091579D" w:rsidRDefault="004A741B" w:rsidP="00F50C7D">
            <w:pPr>
              <w:rPr>
                <w:b/>
                <w:sz w:val="20"/>
                <w:szCs w:val="20"/>
              </w:rPr>
            </w:pPr>
            <w:r w:rsidRPr="0091579D">
              <w:rPr>
                <w:b/>
                <w:sz w:val="20"/>
                <w:szCs w:val="20"/>
              </w:rPr>
              <w:t>EDI</w:t>
            </w:r>
            <w:r w:rsidRPr="0091579D">
              <w:rPr>
                <w:b/>
                <w:sz w:val="20"/>
                <w:szCs w:val="20"/>
              </w:rPr>
              <w:t>Z.</w:t>
            </w:r>
          </w:p>
        </w:tc>
      </w:tr>
      <w:tr w:rsidR="0091579D" w:rsidTr="0091579D">
        <w:trPr>
          <w:trHeight w:val="1134"/>
          <w:jc w:val="center"/>
        </w:trPr>
        <w:tc>
          <w:tcPr>
            <w:tcW w:w="817" w:type="dxa"/>
          </w:tcPr>
          <w:p w:rsidR="004A741B" w:rsidRDefault="004A741B" w:rsidP="00F50C7D"/>
        </w:tc>
        <w:tc>
          <w:tcPr>
            <w:tcW w:w="1134" w:type="dxa"/>
          </w:tcPr>
          <w:p w:rsidR="004A741B" w:rsidRDefault="004A741B" w:rsidP="00F50C7D"/>
        </w:tc>
        <w:tc>
          <w:tcPr>
            <w:tcW w:w="1831" w:type="dxa"/>
          </w:tcPr>
          <w:p w:rsidR="004A741B" w:rsidRDefault="004A741B" w:rsidP="00F50C7D"/>
        </w:tc>
        <w:tc>
          <w:tcPr>
            <w:tcW w:w="1855" w:type="dxa"/>
          </w:tcPr>
          <w:p w:rsidR="004A741B" w:rsidRDefault="004A741B" w:rsidP="00F50C7D"/>
        </w:tc>
        <w:tc>
          <w:tcPr>
            <w:tcW w:w="708" w:type="dxa"/>
          </w:tcPr>
          <w:p w:rsidR="004A741B" w:rsidRDefault="004A741B" w:rsidP="00F50C7D"/>
        </w:tc>
        <w:tc>
          <w:tcPr>
            <w:tcW w:w="1134" w:type="dxa"/>
          </w:tcPr>
          <w:p w:rsidR="004A741B" w:rsidRDefault="004A741B" w:rsidP="00F50C7D"/>
        </w:tc>
        <w:tc>
          <w:tcPr>
            <w:tcW w:w="1276" w:type="dxa"/>
          </w:tcPr>
          <w:p w:rsidR="004A741B" w:rsidRDefault="004A741B" w:rsidP="00F50C7D"/>
        </w:tc>
        <w:tc>
          <w:tcPr>
            <w:tcW w:w="1099" w:type="dxa"/>
          </w:tcPr>
          <w:p w:rsidR="004A741B" w:rsidRDefault="004A741B" w:rsidP="00F50C7D"/>
        </w:tc>
      </w:tr>
      <w:tr w:rsidR="0091579D" w:rsidTr="0091579D">
        <w:trPr>
          <w:trHeight w:val="1134"/>
          <w:jc w:val="center"/>
        </w:trPr>
        <w:tc>
          <w:tcPr>
            <w:tcW w:w="817" w:type="dxa"/>
          </w:tcPr>
          <w:p w:rsidR="004A741B" w:rsidRDefault="004A741B" w:rsidP="00F50C7D"/>
        </w:tc>
        <w:tc>
          <w:tcPr>
            <w:tcW w:w="1134" w:type="dxa"/>
          </w:tcPr>
          <w:p w:rsidR="004A741B" w:rsidRDefault="004A741B" w:rsidP="00F50C7D"/>
        </w:tc>
        <w:tc>
          <w:tcPr>
            <w:tcW w:w="1831" w:type="dxa"/>
          </w:tcPr>
          <w:p w:rsidR="004A741B" w:rsidRDefault="004A741B" w:rsidP="00F50C7D"/>
        </w:tc>
        <w:tc>
          <w:tcPr>
            <w:tcW w:w="1855" w:type="dxa"/>
          </w:tcPr>
          <w:p w:rsidR="004A741B" w:rsidRDefault="004A741B" w:rsidP="00F50C7D"/>
        </w:tc>
        <w:tc>
          <w:tcPr>
            <w:tcW w:w="708" w:type="dxa"/>
          </w:tcPr>
          <w:p w:rsidR="004A741B" w:rsidRDefault="004A741B" w:rsidP="00F50C7D"/>
        </w:tc>
        <w:tc>
          <w:tcPr>
            <w:tcW w:w="1134" w:type="dxa"/>
          </w:tcPr>
          <w:p w:rsidR="004A741B" w:rsidRDefault="004A741B" w:rsidP="00F50C7D"/>
        </w:tc>
        <w:tc>
          <w:tcPr>
            <w:tcW w:w="1276" w:type="dxa"/>
          </w:tcPr>
          <w:p w:rsidR="004A741B" w:rsidRDefault="004A741B" w:rsidP="00F50C7D"/>
        </w:tc>
        <w:tc>
          <w:tcPr>
            <w:tcW w:w="1099" w:type="dxa"/>
          </w:tcPr>
          <w:p w:rsidR="004A741B" w:rsidRDefault="004A741B" w:rsidP="00F50C7D"/>
        </w:tc>
      </w:tr>
      <w:tr w:rsidR="0091579D" w:rsidTr="0091579D">
        <w:trPr>
          <w:trHeight w:val="1134"/>
          <w:jc w:val="center"/>
        </w:trPr>
        <w:tc>
          <w:tcPr>
            <w:tcW w:w="817" w:type="dxa"/>
          </w:tcPr>
          <w:p w:rsidR="004A741B" w:rsidRDefault="004A741B" w:rsidP="00F50C7D"/>
        </w:tc>
        <w:tc>
          <w:tcPr>
            <w:tcW w:w="1134" w:type="dxa"/>
          </w:tcPr>
          <w:p w:rsidR="004A741B" w:rsidRDefault="004A741B" w:rsidP="00F50C7D"/>
        </w:tc>
        <w:tc>
          <w:tcPr>
            <w:tcW w:w="1831" w:type="dxa"/>
          </w:tcPr>
          <w:p w:rsidR="004A741B" w:rsidRDefault="004A741B" w:rsidP="00F50C7D"/>
        </w:tc>
        <w:tc>
          <w:tcPr>
            <w:tcW w:w="1855" w:type="dxa"/>
          </w:tcPr>
          <w:p w:rsidR="004A741B" w:rsidRDefault="004A741B" w:rsidP="00F50C7D"/>
        </w:tc>
        <w:tc>
          <w:tcPr>
            <w:tcW w:w="708" w:type="dxa"/>
          </w:tcPr>
          <w:p w:rsidR="004A741B" w:rsidRDefault="004A741B" w:rsidP="00F50C7D"/>
        </w:tc>
        <w:tc>
          <w:tcPr>
            <w:tcW w:w="1134" w:type="dxa"/>
          </w:tcPr>
          <w:p w:rsidR="004A741B" w:rsidRDefault="004A741B" w:rsidP="00F50C7D"/>
        </w:tc>
        <w:tc>
          <w:tcPr>
            <w:tcW w:w="1276" w:type="dxa"/>
          </w:tcPr>
          <w:p w:rsidR="004A741B" w:rsidRDefault="004A741B" w:rsidP="00F50C7D"/>
        </w:tc>
        <w:tc>
          <w:tcPr>
            <w:tcW w:w="1099" w:type="dxa"/>
          </w:tcPr>
          <w:p w:rsidR="004A741B" w:rsidRDefault="004A741B" w:rsidP="00F50C7D"/>
        </w:tc>
      </w:tr>
      <w:tr w:rsidR="0091579D" w:rsidTr="0091579D">
        <w:trPr>
          <w:trHeight w:val="1134"/>
          <w:jc w:val="center"/>
        </w:trPr>
        <w:tc>
          <w:tcPr>
            <w:tcW w:w="817" w:type="dxa"/>
          </w:tcPr>
          <w:p w:rsidR="004A741B" w:rsidRDefault="004A741B" w:rsidP="00F50C7D"/>
        </w:tc>
        <w:tc>
          <w:tcPr>
            <w:tcW w:w="1134" w:type="dxa"/>
          </w:tcPr>
          <w:p w:rsidR="004A741B" w:rsidRDefault="004A741B" w:rsidP="00F50C7D"/>
        </w:tc>
        <w:tc>
          <w:tcPr>
            <w:tcW w:w="1831" w:type="dxa"/>
          </w:tcPr>
          <w:p w:rsidR="004A741B" w:rsidRDefault="004A741B" w:rsidP="00F50C7D"/>
        </w:tc>
        <w:tc>
          <w:tcPr>
            <w:tcW w:w="1855" w:type="dxa"/>
          </w:tcPr>
          <w:p w:rsidR="004A741B" w:rsidRDefault="004A741B" w:rsidP="00F50C7D"/>
        </w:tc>
        <w:tc>
          <w:tcPr>
            <w:tcW w:w="708" w:type="dxa"/>
          </w:tcPr>
          <w:p w:rsidR="004A741B" w:rsidRDefault="004A741B" w:rsidP="00F50C7D"/>
        </w:tc>
        <w:tc>
          <w:tcPr>
            <w:tcW w:w="1134" w:type="dxa"/>
          </w:tcPr>
          <w:p w:rsidR="004A741B" w:rsidRDefault="004A741B" w:rsidP="00F50C7D"/>
        </w:tc>
        <w:tc>
          <w:tcPr>
            <w:tcW w:w="1276" w:type="dxa"/>
          </w:tcPr>
          <w:p w:rsidR="004A741B" w:rsidRDefault="004A741B" w:rsidP="00F50C7D"/>
        </w:tc>
        <w:tc>
          <w:tcPr>
            <w:tcW w:w="1099" w:type="dxa"/>
          </w:tcPr>
          <w:p w:rsidR="004A741B" w:rsidRDefault="004A741B" w:rsidP="00F50C7D"/>
        </w:tc>
      </w:tr>
    </w:tbl>
    <w:p w:rsidR="005A695F" w:rsidRDefault="005A695F"/>
    <w:p w:rsidR="005A695F" w:rsidRDefault="005A695F"/>
    <w:p w:rsidR="005A695F" w:rsidRDefault="005A695F" w:rsidP="004A741B">
      <w:pPr>
        <w:jc w:val="right"/>
        <w:rPr>
          <w:b/>
        </w:rPr>
      </w:pPr>
    </w:p>
    <w:p w:rsidR="007A0DAB" w:rsidRDefault="004A741B" w:rsidP="004A741B">
      <w:pPr>
        <w:jc w:val="right"/>
        <w:rPr>
          <w:b/>
        </w:rPr>
      </w:pPr>
      <w:r>
        <w:rPr>
          <w:b/>
        </w:rPr>
        <w:t>Firma docente</w:t>
      </w:r>
      <w:r w:rsidR="007A0DAB">
        <w:rPr>
          <w:b/>
        </w:rPr>
        <w:t xml:space="preserve"> </w:t>
      </w:r>
      <w:proofErr w:type="spellStart"/>
      <w:r>
        <w:rPr>
          <w:b/>
        </w:rPr>
        <w:t>………………………………………</w:t>
      </w:r>
      <w:proofErr w:type="spellEnd"/>
    </w:p>
    <w:p w:rsidR="007A0DAB" w:rsidRDefault="007A0DAB">
      <w:pPr>
        <w:rPr>
          <w:b/>
        </w:rPr>
      </w:pPr>
    </w:p>
    <w:p w:rsidR="007A0DAB" w:rsidRDefault="007A0DAB">
      <w:pPr>
        <w:rPr>
          <w:b/>
        </w:rPr>
      </w:pPr>
    </w:p>
    <w:p w:rsidR="007A0DAB" w:rsidRDefault="007A0DAB">
      <w:pPr>
        <w:rPr>
          <w:b/>
        </w:rPr>
      </w:pPr>
    </w:p>
    <w:p w:rsidR="001259EE" w:rsidRDefault="004A741B" w:rsidP="004A741B">
      <w:pPr>
        <w:jc w:val="center"/>
        <w:rPr>
          <w:b/>
        </w:rPr>
      </w:pPr>
      <w:r>
        <w:rPr>
          <w:b/>
        </w:rPr>
        <w:t>RELAZIONE</w:t>
      </w:r>
    </w:p>
    <w:p w:rsidR="004A741B" w:rsidRDefault="004A741B" w:rsidP="004A741B">
      <w:pPr>
        <w:jc w:val="center"/>
        <w:rPr>
          <w:b/>
        </w:rPr>
      </w:pPr>
    </w:p>
    <w:p w:rsidR="004A741B" w:rsidRDefault="004A741B" w:rsidP="004A741B">
      <w:pPr>
        <w:spacing w:line="360" w:lineRule="auto"/>
        <w:jc w:val="center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741B" w:rsidSect="007A0DA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Tango BT">
    <w:altName w:val="Bradley Hand ITC"/>
    <w:charset w:val="00"/>
    <w:family w:val="script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16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z w:val="16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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spacing w:val="-1"/>
        <w:sz w:val="16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A9"/>
    <w:rsid w:val="001259EE"/>
    <w:rsid w:val="004A741B"/>
    <w:rsid w:val="005A695F"/>
    <w:rsid w:val="006032A9"/>
    <w:rsid w:val="007A0DAB"/>
    <w:rsid w:val="0091579D"/>
    <w:rsid w:val="00A5579C"/>
    <w:rsid w:val="00AB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95F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A695F"/>
  </w:style>
  <w:style w:type="character" w:customStyle="1" w:styleId="WW8Num1z1">
    <w:name w:val="WW8Num1z1"/>
    <w:rsid w:val="005A695F"/>
  </w:style>
  <w:style w:type="character" w:customStyle="1" w:styleId="WW8Num1z2">
    <w:name w:val="WW8Num1z2"/>
    <w:rsid w:val="005A695F"/>
  </w:style>
  <w:style w:type="character" w:customStyle="1" w:styleId="WW8Num1z3">
    <w:name w:val="WW8Num1z3"/>
    <w:rsid w:val="005A695F"/>
  </w:style>
  <w:style w:type="character" w:customStyle="1" w:styleId="WW8Num1z4">
    <w:name w:val="WW8Num1z4"/>
    <w:rsid w:val="005A695F"/>
  </w:style>
  <w:style w:type="character" w:customStyle="1" w:styleId="WW8Num1z5">
    <w:name w:val="WW8Num1z5"/>
    <w:rsid w:val="005A695F"/>
  </w:style>
  <w:style w:type="character" w:customStyle="1" w:styleId="WW8Num1z6">
    <w:name w:val="WW8Num1z6"/>
    <w:rsid w:val="005A695F"/>
  </w:style>
  <w:style w:type="character" w:customStyle="1" w:styleId="WW8Num1z7">
    <w:name w:val="WW8Num1z7"/>
    <w:rsid w:val="005A695F"/>
  </w:style>
  <w:style w:type="character" w:customStyle="1" w:styleId="WW8Num1z8">
    <w:name w:val="WW8Num1z8"/>
    <w:rsid w:val="005A695F"/>
  </w:style>
  <w:style w:type="character" w:customStyle="1" w:styleId="WW8Num2z0">
    <w:name w:val="WW8Num2z0"/>
    <w:rsid w:val="005A695F"/>
  </w:style>
  <w:style w:type="character" w:customStyle="1" w:styleId="WW8Num2z1">
    <w:name w:val="WW8Num2z1"/>
    <w:rsid w:val="005A695F"/>
  </w:style>
  <w:style w:type="character" w:customStyle="1" w:styleId="WW8Num2z2">
    <w:name w:val="WW8Num2z2"/>
    <w:rsid w:val="005A695F"/>
  </w:style>
  <w:style w:type="character" w:customStyle="1" w:styleId="WW8Num2z3">
    <w:name w:val="WW8Num2z3"/>
    <w:rsid w:val="005A695F"/>
  </w:style>
  <w:style w:type="character" w:customStyle="1" w:styleId="WW8Num2z4">
    <w:name w:val="WW8Num2z4"/>
    <w:rsid w:val="005A695F"/>
  </w:style>
  <w:style w:type="character" w:customStyle="1" w:styleId="WW8Num2z5">
    <w:name w:val="WW8Num2z5"/>
    <w:rsid w:val="005A695F"/>
  </w:style>
  <w:style w:type="character" w:customStyle="1" w:styleId="WW8Num2z6">
    <w:name w:val="WW8Num2z6"/>
    <w:rsid w:val="005A695F"/>
  </w:style>
  <w:style w:type="character" w:customStyle="1" w:styleId="WW8Num2z7">
    <w:name w:val="WW8Num2z7"/>
    <w:rsid w:val="005A695F"/>
  </w:style>
  <w:style w:type="character" w:customStyle="1" w:styleId="WW8Num2z8">
    <w:name w:val="WW8Num2z8"/>
    <w:rsid w:val="005A695F"/>
  </w:style>
  <w:style w:type="character" w:customStyle="1" w:styleId="WW8Num3z0">
    <w:name w:val="WW8Num3z0"/>
    <w:rsid w:val="005A695F"/>
    <w:rPr>
      <w:sz w:val="16"/>
      <w:szCs w:val="16"/>
    </w:rPr>
  </w:style>
  <w:style w:type="character" w:customStyle="1" w:styleId="WW8Num3z1">
    <w:name w:val="WW8Num3z1"/>
    <w:rsid w:val="005A695F"/>
  </w:style>
  <w:style w:type="character" w:customStyle="1" w:styleId="WW8Num3z2">
    <w:name w:val="WW8Num3z2"/>
    <w:rsid w:val="005A695F"/>
  </w:style>
  <w:style w:type="character" w:customStyle="1" w:styleId="WW8Num3z3">
    <w:name w:val="WW8Num3z3"/>
    <w:rsid w:val="005A695F"/>
  </w:style>
  <w:style w:type="character" w:customStyle="1" w:styleId="WW8Num3z4">
    <w:name w:val="WW8Num3z4"/>
    <w:rsid w:val="005A695F"/>
  </w:style>
  <w:style w:type="character" w:customStyle="1" w:styleId="WW8Num3z5">
    <w:name w:val="WW8Num3z5"/>
    <w:rsid w:val="005A695F"/>
  </w:style>
  <w:style w:type="character" w:customStyle="1" w:styleId="WW8Num3z6">
    <w:name w:val="WW8Num3z6"/>
    <w:rsid w:val="005A695F"/>
  </w:style>
  <w:style w:type="character" w:customStyle="1" w:styleId="WW8Num3z7">
    <w:name w:val="WW8Num3z7"/>
    <w:rsid w:val="005A695F"/>
  </w:style>
  <w:style w:type="character" w:customStyle="1" w:styleId="WW8Num3z8">
    <w:name w:val="WW8Num3z8"/>
    <w:rsid w:val="005A695F"/>
  </w:style>
  <w:style w:type="character" w:customStyle="1" w:styleId="WW8Num4z0">
    <w:name w:val="WW8Num4z0"/>
    <w:rsid w:val="005A695F"/>
    <w:rPr>
      <w:rFonts w:ascii="Wingdings" w:hAnsi="Wingdings" w:cs="Wingdings"/>
      <w:sz w:val="16"/>
    </w:rPr>
  </w:style>
  <w:style w:type="character" w:customStyle="1" w:styleId="WW8Num4z1">
    <w:name w:val="WW8Num4z1"/>
    <w:rsid w:val="005A695F"/>
    <w:rPr>
      <w:rFonts w:ascii="Courier New" w:hAnsi="Courier New" w:cs="Courier New"/>
    </w:rPr>
  </w:style>
  <w:style w:type="character" w:customStyle="1" w:styleId="WW8Num4z2">
    <w:name w:val="WW8Num4z2"/>
    <w:rsid w:val="005A695F"/>
    <w:rPr>
      <w:rFonts w:ascii="Wingdings" w:hAnsi="Wingdings" w:cs="Wingdings"/>
    </w:rPr>
  </w:style>
  <w:style w:type="character" w:customStyle="1" w:styleId="WW8Num4z3">
    <w:name w:val="WW8Num4z3"/>
    <w:rsid w:val="005A695F"/>
    <w:rPr>
      <w:rFonts w:ascii="Symbol" w:hAnsi="Symbol" w:cs="Symbol"/>
    </w:rPr>
  </w:style>
  <w:style w:type="character" w:customStyle="1" w:styleId="WW8Num5z0">
    <w:name w:val="WW8Num5z0"/>
    <w:rsid w:val="005A695F"/>
    <w:rPr>
      <w:rFonts w:ascii="Wingdings" w:hAnsi="Wingdings" w:cs="Wingdings"/>
      <w:sz w:val="16"/>
    </w:rPr>
  </w:style>
  <w:style w:type="character" w:customStyle="1" w:styleId="WW8Num5z1">
    <w:name w:val="WW8Num5z1"/>
    <w:rsid w:val="005A695F"/>
    <w:rPr>
      <w:rFonts w:ascii="Courier New" w:hAnsi="Courier New" w:cs="Courier New"/>
    </w:rPr>
  </w:style>
  <w:style w:type="character" w:customStyle="1" w:styleId="WW8Num5z2">
    <w:name w:val="WW8Num5z2"/>
    <w:rsid w:val="005A695F"/>
    <w:rPr>
      <w:rFonts w:ascii="Wingdings" w:hAnsi="Wingdings" w:cs="Wingdings"/>
    </w:rPr>
  </w:style>
  <w:style w:type="character" w:customStyle="1" w:styleId="WW8Num5z3">
    <w:name w:val="WW8Num5z3"/>
    <w:rsid w:val="005A695F"/>
    <w:rPr>
      <w:rFonts w:ascii="Symbol" w:hAnsi="Symbol" w:cs="Symbol"/>
    </w:rPr>
  </w:style>
  <w:style w:type="character" w:customStyle="1" w:styleId="WW8Num6z0">
    <w:name w:val="WW8Num6z0"/>
    <w:rsid w:val="005A695F"/>
    <w:rPr>
      <w:rFonts w:ascii="Wingdings" w:hAnsi="Wingdings" w:cs="Wingdings"/>
      <w:sz w:val="16"/>
    </w:rPr>
  </w:style>
  <w:style w:type="character" w:customStyle="1" w:styleId="WW8Num6z1">
    <w:name w:val="WW8Num6z1"/>
    <w:rsid w:val="005A695F"/>
    <w:rPr>
      <w:rFonts w:ascii="Courier New" w:hAnsi="Courier New" w:cs="Courier New"/>
    </w:rPr>
  </w:style>
  <w:style w:type="character" w:customStyle="1" w:styleId="WW8Num6z2">
    <w:name w:val="WW8Num6z2"/>
    <w:rsid w:val="005A695F"/>
    <w:rPr>
      <w:rFonts w:ascii="Wingdings" w:hAnsi="Wingdings" w:cs="Wingdings"/>
    </w:rPr>
  </w:style>
  <w:style w:type="character" w:customStyle="1" w:styleId="WW8Num6z3">
    <w:name w:val="WW8Num6z3"/>
    <w:rsid w:val="005A695F"/>
    <w:rPr>
      <w:rFonts w:ascii="Symbol" w:hAnsi="Symbol" w:cs="Symbol"/>
    </w:rPr>
  </w:style>
  <w:style w:type="character" w:customStyle="1" w:styleId="WW8Num7z0">
    <w:name w:val="WW8Num7z0"/>
    <w:rsid w:val="005A695F"/>
    <w:rPr>
      <w:rFonts w:ascii="Wingdings" w:hAnsi="Wingdings" w:cs="Wingdings"/>
      <w:sz w:val="16"/>
    </w:rPr>
  </w:style>
  <w:style w:type="character" w:customStyle="1" w:styleId="WW8Num7z1">
    <w:name w:val="WW8Num7z1"/>
    <w:rsid w:val="005A695F"/>
    <w:rPr>
      <w:rFonts w:ascii="Courier New" w:hAnsi="Courier New" w:cs="Courier New"/>
    </w:rPr>
  </w:style>
  <w:style w:type="character" w:customStyle="1" w:styleId="WW8Num7z2">
    <w:name w:val="WW8Num7z2"/>
    <w:rsid w:val="005A695F"/>
    <w:rPr>
      <w:rFonts w:ascii="Wingdings" w:hAnsi="Wingdings" w:cs="Wingdings"/>
    </w:rPr>
  </w:style>
  <w:style w:type="character" w:customStyle="1" w:styleId="WW8Num7z3">
    <w:name w:val="WW8Num7z3"/>
    <w:rsid w:val="005A695F"/>
    <w:rPr>
      <w:rFonts w:ascii="Symbol" w:hAnsi="Symbol" w:cs="Symbol"/>
    </w:rPr>
  </w:style>
  <w:style w:type="character" w:customStyle="1" w:styleId="WW8Num8z0">
    <w:name w:val="WW8Num8z0"/>
    <w:rsid w:val="005A695F"/>
    <w:rPr>
      <w:rFonts w:ascii="Wingdings" w:hAnsi="Wingdings" w:cs="Wingdings"/>
      <w:sz w:val="16"/>
    </w:rPr>
  </w:style>
  <w:style w:type="character" w:customStyle="1" w:styleId="WW8Num8z1">
    <w:name w:val="WW8Num8z1"/>
    <w:rsid w:val="005A695F"/>
    <w:rPr>
      <w:rFonts w:ascii="Courier New" w:hAnsi="Courier New" w:cs="Courier New"/>
    </w:rPr>
  </w:style>
  <w:style w:type="character" w:customStyle="1" w:styleId="WW8Num8z2">
    <w:name w:val="WW8Num8z2"/>
    <w:rsid w:val="005A695F"/>
    <w:rPr>
      <w:rFonts w:ascii="Wingdings" w:hAnsi="Wingdings" w:cs="Wingdings"/>
    </w:rPr>
  </w:style>
  <w:style w:type="character" w:customStyle="1" w:styleId="WW8Num8z3">
    <w:name w:val="WW8Num8z3"/>
    <w:rsid w:val="005A695F"/>
    <w:rPr>
      <w:rFonts w:ascii="Symbol" w:hAnsi="Symbol" w:cs="Symbol"/>
    </w:rPr>
  </w:style>
  <w:style w:type="character" w:customStyle="1" w:styleId="WW8Num9z0">
    <w:name w:val="WW8Num9z0"/>
    <w:rsid w:val="005A695F"/>
    <w:rPr>
      <w:rFonts w:ascii="Wingdings" w:hAnsi="Wingdings" w:cs="Wingdings"/>
      <w:sz w:val="16"/>
    </w:rPr>
  </w:style>
  <w:style w:type="character" w:customStyle="1" w:styleId="WW8Num9z1">
    <w:name w:val="WW8Num9z1"/>
    <w:rsid w:val="005A695F"/>
    <w:rPr>
      <w:rFonts w:ascii="Courier New" w:hAnsi="Courier New" w:cs="Courier New"/>
    </w:rPr>
  </w:style>
  <w:style w:type="character" w:customStyle="1" w:styleId="WW8Num9z2">
    <w:name w:val="WW8Num9z2"/>
    <w:rsid w:val="005A695F"/>
    <w:rPr>
      <w:rFonts w:ascii="Wingdings" w:hAnsi="Wingdings" w:cs="Wingdings"/>
    </w:rPr>
  </w:style>
  <w:style w:type="character" w:customStyle="1" w:styleId="WW8Num9z3">
    <w:name w:val="WW8Num9z3"/>
    <w:rsid w:val="005A695F"/>
    <w:rPr>
      <w:rFonts w:ascii="Symbol" w:hAnsi="Symbol" w:cs="Symbol"/>
    </w:rPr>
  </w:style>
  <w:style w:type="character" w:customStyle="1" w:styleId="WW8Num10z0">
    <w:name w:val="WW8Num10z0"/>
    <w:rsid w:val="005A695F"/>
    <w:rPr>
      <w:rFonts w:ascii="Calibri" w:hAnsi="Calibri" w:cs="Calibri"/>
      <w:b/>
      <w:i w:val="0"/>
      <w:color w:val="000000"/>
      <w:sz w:val="24"/>
      <w:szCs w:val="24"/>
    </w:rPr>
  </w:style>
  <w:style w:type="character" w:customStyle="1" w:styleId="WW8Num10z1">
    <w:name w:val="WW8Num10z1"/>
    <w:rsid w:val="005A695F"/>
    <w:rPr>
      <w:rFonts w:ascii="Calibri" w:hAnsi="Calibri" w:cs="Calibri"/>
      <w:b/>
      <w:sz w:val="24"/>
      <w:szCs w:val="24"/>
    </w:rPr>
  </w:style>
  <w:style w:type="character" w:customStyle="1" w:styleId="WW8Num10z2">
    <w:name w:val="WW8Num10z2"/>
    <w:rsid w:val="005A695F"/>
  </w:style>
  <w:style w:type="character" w:customStyle="1" w:styleId="WW8Num10z3">
    <w:name w:val="WW8Num10z3"/>
    <w:rsid w:val="005A695F"/>
  </w:style>
  <w:style w:type="character" w:customStyle="1" w:styleId="WW8Num10z4">
    <w:name w:val="WW8Num10z4"/>
    <w:rsid w:val="005A695F"/>
  </w:style>
  <w:style w:type="character" w:customStyle="1" w:styleId="WW8Num10z5">
    <w:name w:val="WW8Num10z5"/>
    <w:rsid w:val="005A695F"/>
  </w:style>
  <w:style w:type="character" w:customStyle="1" w:styleId="WW8Num10z6">
    <w:name w:val="WW8Num10z6"/>
    <w:rsid w:val="005A695F"/>
  </w:style>
  <w:style w:type="character" w:customStyle="1" w:styleId="WW8Num10z7">
    <w:name w:val="WW8Num10z7"/>
    <w:rsid w:val="005A695F"/>
  </w:style>
  <w:style w:type="character" w:customStyle="1" w:styleId="WW8Num10z8">
    <w:name w:val="WW8Num10z8"/>
    <w:rsid w:val="005A695F"/>
  </w:style>
  <w:style w:type="character" w:customStyle="1" w:styleId="WW8Num11z0">
    <w:name w:val="WW8Num11z0"/>
    <w:rsid w:val="005A695F"/>
    <w:rPr>
      <w:rFonts w:ascii="Wingdings" w:hAnsi="Wingdings" w:cs="Wingdings"/>
      <w:sz w:val="16"/>
    </w:rPr>
  </w:style>
  <w:style w:type="character" w:customStyle="1" w:styleId="WW8Num11z1">
    <w:name w:val="WW8Num11z1"/>
    <w:rsid w:val="005A695F"/>
    <w:rPr>
      <w:rFonts w:ascii="Courier New" w:hAnsi="Courier New" w:cs="Courier New"/>
    </w:rPr>
  </w:style>
  <w:style w:type="character" w:customStyle="1" w:styleId="WW8Num11z2">
    <w:name w:val="WW8Num11z2"/>
    <w:rsid w:val="005A695F"/>
    <w:rPr>
      <w:rFonts w:ascii="Wingdings" w:hAnsi="Wingdings" w:cs="Wingdings"/>
    </w:rPr>
  </w:style>
  <w:style w:type="character" w:customStyle="1" w:styleId="WW8Num11z3">
    <w:name w:val="WW8Num11z3"/>
    <w:rsid w:val="005A695F"/>
    <w:rPr>
      <w:rFonts w:ascii="Symbol" w:hAnsi="Symbol" w:cs="Symbol"/>
    </w:rPr>
  </w:style>
  <w:style w:type="character" w:customStyle="1" w:styleId="WW8Num12z0">
    <w:name w:val="WW8Num12z0"/>
    <w:rsid w:val="005A695F"/>
    <w:rPr>
      <w:rFonts w:ascii="Wingdings" w:hAnsi="Wingdings" w:cs="Wingdings"/>
      <w:spacing w:val="-1"/>
      <w:sz w:val="16"/>
    </w:rPr>
  </w:style>
  <w:style w:type="character" w:customStyle="1" w:styleId="WW8Num12z1">
    <w:name w:val="WW8Num12z1"/>
    <w:rsid w:val="005A695F"/>
    <w:rPr>
      <w:rFonts w:ascii="Courier New" w:hAnsi="Courier New" w:cs="Courier New"/>
    </w:rPr>
  </w:style>
  <w:style w:type="character" w:customStyle="1" w:styleId="WW8Num12z2">
    <w:name w:val="WW8Num12z2"/>
    <w:rsid w:val="005A695F"/>
    <w:rPr>
      <w:rFonts w:ascii="Wingdings" w:hAnsi="Wingdings" w:cs="Wingdings"/>
    </w:rPr>
  </w:style>
  <w:style w:type="character" w:customStyle="1" w:styleId="WW8Num12z3">
    <w:name w:val="WW8Num12z3"/>
    <w:rsid w:val="005A695F"/>
    <w:rPr>
      <w:rFonts w:ascii="Symbol" w:hAnsi="Symbol" w:cs="Symbol"/>
    </w:rPr>
  </w:style>
  <w:style w:type="character" w:customStyle="1" w:styleId="WW8Num13z0">
    <w:name w:val="WW8Num13z0"/>
    <w:rsid w:val="005A695F"/>
    <w:rPr>
      <w:rFonts w:ascii="Wingdings" w:hAnsi="Wingdings" w:cs="Wingdings"/>
      <w:sz w:val="16"/>
    </w:rPr>
  </w:style>
  <w:style w:type="character" w:customStyle="1" w:styleId="WW8Num13z1">
    <w:name w:val="WW8Num13z1"/>
    <w:rsid w:val="005A695F"/>
    <w:rPr>
      <w:rFonts w:ascii="Courier New" w:hAnsi="Courier New" w:cs="Courier New"/>
    </w:rPr>
  </w:style>
  <w:style w:type="character" w:customStyle="1" w:styleId="WW8Num13z2">
    <w:name w:val="WW8Num13z2"/>
    <w:rsid w:val="005A695F"/>
    <w:rPr>
      <w:rFonts w:ascii="Wingdings" w:hAnsi="Wingdings" w:cs="Wingdings"/>
    </w:rPr>
  </w:style>
  <w:style w:type="character" w:customStyle="1" w:styleId="WW8Num13z3">
    <w:name w:val="WW8Num13z3"/>
    <w:rsid w:val="005A695F"/>
    <w:rPr>
      <w:rFonts w:ascii="Symbol" w:hAnsi="Symbol" w:cs="Symbol"/>
    </w:rPr>
  </w:style>
  <w:style w:type="character" w:customStyle="1" w:styleId="WW8Num14z0">
    <w:name w:val="WW8Num14z0"/>
    <w:rsid w:val="005A695F"/>
    <w:rPr>
      <w:rFonts w:ascii="Wingdings" w:hAnsi="Wingdings" w:cs="Wingdings"/>
      <w:sz w:val="16"/>
    </w:rPr>
  </w:style>
  <w:style w:type="character" w:customStyle="1" w:styleId="WW8Num14z1">
    <w:name w:val="WW8Num14z1"/>
    <w:rsid w:val="005A695F"/>
    <w:rPr>
      <w:rFonts w:ascii="Wingdings" w:hAnsi="Wingdings" w:cs="Wingdings"/>
    </w:rPr>
  </w:style>
  <w:style w:type="character" w:customStyle="1" w:styleId="WW8Num14z2">
    <w:name w:val="WW8Num14z2"/>
    <w:rsid w:val="005A695F"/>
  </w:style>
  <w:style w:type="character" w:customStyle="1" w:styleId="WW8Num14z3">
    <w:name w:val="WW8Num14z3"/>
    <w:rsid w:val="005A695F"/>
  </w:style>
  <w:style w:type="character" w:customStyle="1" w:styleId="WW8Num14z4">
    <w:name w:val="WW8Num14z4"/>
    <w:rsid w:val="005A695F"/>
  </w:style>
  <w:style w:type="character" w:customStyle="1" w:styleId="WW8Num14z5">
    <w:name w:val="WW8Num14z5"/>
    <w:rsid w:val="005A695F"/>
  </w:style>
  <w:style w:type="character" w:customStyle="1" w:styleId="WW8Num14z6">
    <w:name w:val="WW8Num14z6"/>
    <w:rsid w:val="005A695F"/>
  </w:style>
  <w:style w:type="character" w:customStyle="1" w:styleId="WW8Num14z7">
    <w:name w:val="WW8Num14z7"/>
    <w:rsid w:val="005A695F"/>
  </w:style>
  <w:style w:type="character" w:customStyle="1" w:styleId="WW8Num14z8">
    <w:name w:val="WW8Num14z8"/>
    <w:rsid w:val="005A695F"/>
  </w:style>
  <w:style w:type="character" w:customStyle="1" w:styleId="WW8Num15z0">
    <w:name w:val="WW8Num15z0"/>
    <w:rsid w:val="005A695F"/>
    <w:rPr>
      <w:rFonts w:ascii="Wingdings" w:hAnsi="Wingdings" w:cs="Wingdings"/>
      <w:sz w:val="16"/>
    </w:rPr>
  </w:style>
  <w:style w:type="character" w:customStyle="1" w:styleId="WW8Num15z1">
    <w:name w:val="WW8Num15z1"/>
    <w:rsid w:val="005A695F"/>
    <w:rPr>
      <w:rFonts w:ascii="Courier New" w:hAnsi="Courier New" w:cs="Courier New"/>
    </w:rPr>
  </w:style>
  <w:style w:type="character" w:customStyle="1" w:styleId="WW8Num15z2">
    <w:name w:val="WW8Num15z2"/>
    <w:rsid w:val="005A695F"/>
    <w:rPr>
      <w:rFonts w:ascii="Wingdings" w:hAnsi="Wingdings" w:cs="Wingdings"/>
    </w:rPr>
  </w:style>
  <w:style w:type="character" w:customStyle="1" w:styleId="WW8Num15z3">
    <w:name w:val="WW8Num15z3"/>
    <w:rsid w:val="005A695F"/>
    <w:rPr>
      <w:rFonts w:ascii="Symbol" w:hAnsi="Symbol" w:cs="Symbol"/>
    </w:rPr>
  </w:style>
  <w:style w:type="character" w:customStyle="1" w:styleId="WW8Num16z0">
    <w:name w:val="WW8Num16z0"/>
    <w:rsid w:val="005A695F"/>
    <w:rPr>
      <w:rFonts w:ascii="Symbol" w:hAnsi="Symbol" w:cs="Symbol"/>
      <w:sz w:val="16"/>
    </w:rPr>
  </w:style>
  <w:style w:type="character" w:customStyle="1" w:styleId="WW8Num16z1">
    <w:name w:val="WW8Num16z1"/>
    <w:rsid w:val="005A695F"/>
    <w:rPr>
      <w:rFonts w:ascii="Wingdings" w:hAnsi="Wingdings" w:cs="Wingdings"/>
    </w:rPr>
  </w:style>
  <w:style w:type="character" w:customStyle="1" w:styleId="WW8Num16z2">
    <w:name w:val="WW8Num16z2"/>
    <w:rsid w:val="005A695F"/>
  </w:style>
  <w:style w:type="character" w:customStyle="1" w:styleId="WW8Num16z3">
    <w:name w:val="WW8Num16z3"/>
    <w:rsid w:val="005A695F"/>
  </w:style>
  <w:style w:type="character" w:customStyle="1" w:styleId="WW8Num16z4">
    <w:name w:val="WW8Num16z4"/>
    <w:rsid w:val="005A695F"/>
  </w:style>
  <w:style w:type="character" w:customStyle="1" w:styleId="WW8Num16z5">
    <w:name w:val="WW8Num16z5"/>
    <w:rsid w:val="005A695F"/>
  </w:style>
  <w:style w:type="character" w:customStyle="1" w:styleId="WW8Num16z6">
    <w:name w:val="WW8Num16z6"/>
    <w:rsid w:val="005A695F"/>
  </w:style>
  <w:style w:type="character" w:customStyle="1" w:styleId="WW8Num16z7">
    <w:name w:val="WW8Num16z7"/>
    <w:rsid w:val="005A695F"/>
  </w:style>
  <w:style w:type="character" w:customStyle="1" w:styleId="WW8Num16z8">
    <w:name w:val="WW8Num16z8"/>
    <w:rsid w:val="005A695F"/>
  </w:style>
  <w:style w:type="character" w:customStyle="1" w:styleId="Carpredefinitoparagrafo1">
    <w:name w:val="Car. predefinito paragrafo1"/>
    <w:rsid w:val="005A695F"/>
  </w:style>
  <w:style w:type="character" w:customStyle="1" w:styleId="TitoloCarattere">
    <w:name w:val="Titolo Carattere"/>
    <w:rsid w:val="005A695F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CorpodeltestoCarattere">
    <w:name w:val="Corpo del testo Carattere"/>
    <w:rsid w:val="005A695F"/>
    <w:rPr>
      <w:sz w:val="24"/>
      <w:szCs w:val="24"/>
    </w:rPr>
  </w:style>
  <w:style w:type="character" w:customStyle="1" w:styleId="CorpotestoCarattere">
    <w:name w:val="Corpo testo Carattere"/>
    <w:rsid w:val="005A695F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5A695F"/>
    <w:rPr>
      <w:color w:val="000080"/>
      <w:u w:val="single"/>
    </w:rPr>
  </w:style>
  <w:style w:type="character" w:customStyle="1" w:styleId="Punti">
    <w:name w:val="Punti"/>
    <w:rsid w:val="005A695F"/>
    <w:rPr>
      <w:rFonts w:ascii="OpenSymbol" w:eastAsia="OpenSymbol" w:hAnsi="OpenSymbol" w:cs="OpenSymbol"/>
    </w:rPr>
  </w:style>
  <w:style w:type="character" w:customStyle="1" w:styleId="BulletSymbols">
    <w:name w:val="Bullet Symbols"/>
    <w:rsid w:val="005A695F"/>
  </w:style>
  <w:style w:type="paragraph" w:customStyle="1" w:styleId="Titolo1">
    <w:name w:val="Titolo1"/>
    <w:basedOn w:val="Normale"/>
    <w:next w:val="Corpodeltesto"/>
    <w:rsid w:val="005A695F"/>
    <w:pPr>
      <w:jc w:val="center"/>
    </w:pPr>
    <w:rPr>
      <w:b/>
      <w:sz w:val="18"/>
    </w:rPr>
  </w:style>
  <w:style w:type="paragraph" w:styleId="Corpodeltesto">
    <w:name w:val="Body Text"/>
    <w:basedOn w:val="Normale"/>
    <w:rsid w:val="005A695F"/>
    <w:pPr>
      <w:spacing w:after="120"/>
    </w:pPr>
  </w:style>
  <w:style w:type="paragraph" w:styleId="Elenco">
    <w:name w:val="List"/>
    <w:basedOn w:val="Corpodeltesto"/>
    <w:rsid w:val="005A695F"/>
    <w:rPr>
      <w:rFonts w:cs="Mangal"/>
    </w:rPr>
  </w:style>
  <w:style w:type="paragraph" w:styleId="Didascalia">
    <w:name w:val="caption"/>
    <w:basedOn w:val="Normale"/>
    <w:qFormat/>
    <w:rsid w:val="005A695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A695F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rsid w:val="005A695F"/>
    <w:pPr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</w:rPr>
  </w:style>
  <w:style w:type="paragraph" w:customStyle="1" w:styleId="Default">
    <w:name w:val="Default"/>
    <w:rsid w:val="005A695F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5A695F"/>
    <w:pPr>
      <w:ind w:left="720"/>
      <w:contextualSpacing/>
    </w:pPr>
  </w:style>
  <w:style w:type="paragraph" w:customStyle="1" w:styleId="Contenutocornice">
    <w:name w:val="Contenuto cornice"/>
    <w:basedOn w:val="Normale"/>
    <w:rsid w:val="005A695F"/>
  </w:style>
  <w:style w:type="paragraph" w:customStyle="1" w:styleId="Contenutotabella">
    <w:name w:val="Contenuto tabella"/>
    <w:basedOn w:val="Normale"/>
    <w:rsid w:val="005A695F"/>
    <w:pPr>
      <w:suppressLineNumbers/>
    </w:pPr>
  </w:style>
  <w:style w:type="paragraph" w:customStyle="1" w:styleId="Titolotabella">
    <w:name w:val="Titolo tabella"/>
    <w:basedOn w:val="Contenutotabella"/>
    <w:rsid w:val="005A695F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4A7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citiolo</dc:creator>
  <cp:keywords/>
  <cp:lastModifiedBy>cristian bisconti</cp:lastModifiedBy>
  <cp:revision>3</cp:revision>
  <cp:lastPrinted>1601-01-01T00:00:00Z</cp:lastPrinted>
  <dcterms:created xsi:type="dcterms:W3CDTF">2019-05-15T17:47:00Z</dcterms:created>
  <dcterms:modified xsi:type="dcterms:W3CDTF">2019-05-15T17:56:00Z</dcterms:modified>
</cp:coreProperties>
</file>